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894D73">
        <w:trPr>
          <w:trHeight w:val="542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894D73">
              <w:trPr>
                <w:trHeight w:val="464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>ČESKÁ REPUBLIKA - Státní pozemkový úřad</w:t>
                  </w:r>
                </w:p>
              </w:tc>
            </w:tr>
          </w:tbl>
          <w:p w:rsidR="00894D73" w:rsidRDefault="00894D73">
            <w:pPr>
              <w:spacing w:after="0" w:line="240" w:lineRule="auto"/>
            </w:pPr>
          </w:p>
        </w:tc>
      </w:tr>
      <w:tr w:rsidR="00894D73">
        <w:trPr>
          <w:trHeight w:val="20"/>
        </w:trPr>
        <w:tc>
          <w:tcPr>
            <w:tcW w:w="10710" w:type="dxa"/>
          </w:tcPr>
          <w:p w:rsidR="00894D73" w:rsidRDefault="00894D73">
            <w:pPr>
              <w:pStyle w:val="EmptyCellLayoutStyle"/>
              <w:spacing w:after="0" w:line="240" w:lineRule="auto"/>
            </w:pPr>
          </w:p>
        </w:tc>
      </w:tr>
      <w:tr w:rsidR="00894D73">
        <w:trPr>
          <w:trHeight w:val="359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894D73">
              <w:trPr>
                <w:trHeight w:val="28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Sídlo: Praha 3, Husinecká 1024/11a, PSČ 130 00 IČ: 01312774, DIČ: CZ01312774</w:t>
                  </w:r>
                </w:p>
                <w:p w:rsidR="00894D73" w:rsidRDefault="00894D73">
                  <w:pPr>
                    <w:spacing w:after="0" w:line="240" w:lineRule="auto"/>
                  </w:pPr>
                </w:p>
              </w:tc>
            </w:tr>
          </w:tbl>
          <w:p w:rsidR="00894D73" w:rsidRDefault="00894D73">
            <w:pPr>
              <w:spacing w:after="0" w:line="240" w:lineRule="auto"/>
            </w:pPr>
          </w:p>
        </w:tc>
      </w:tr>
      <w:tr w:rsidR="00894D73">
        <w:trPr>
          <w:trHeight w:val="99"/>
        </w:trPr>
        <w:tc>
          <w:tcPr>
            <w:tcW w:w="10710" w:type="dxa"/>
          </w:tcPr>
          <w:p w:rsidR="00894D73" w:rsidRDefault="00894D73">
            <w:pPr>
              <w:pStyle w:val="EmptyCellLayoutStyle"/>
              <w:spacing w:after="0" w:line="240" w:lineRule="auto"/>
            </w:pPr>
          </w:p>
        </w:tc>
      </w:tr>
      <w:tr w:rsidR="00894D73">
        <w:trPr>
          <w:trHeight w:val="385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894D73">
              <w:trPr>
                <w:trHeight w:val="307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Nabídka pozemků k pronájmu</w:t>
                  </w:r>
                </w:p>
              </w:tc>
            </w:tr>
          </w:tbl>
          <w:p w:rsidR="00894D73" w:rsidRDefault="00894D73">
            <w:pPr>
              <w:spacing w:after="0" w:line="240" w:lineRule="auto"/>
            </w:pPr>
          </w:p>
        </w:tc>
      </w:tr>
      <w:tr w:rsidR="00894D73">
        <w:trPr>
          <w:trHeight w:val="99"/>
        </w:trPr>
        <w:tc>
          <w:tcPr>
            <w:tcW w:w="10710" w:type="dxa"/>
          </w:tcPr>
          <w:p w:rsidR="00894D73" w:rsidRDefault="00894D73">
            <w:pPr>
              <w:pStyle w:val="EmptyCellLayoutStyle"/>
              <w:spacing w:after="0" w:line="240" w:lineRule="auto"/>
            </w:pPr>
          </w:p>
        </w:tc>
      </w:tr>
      <w:tr w:rsidR="00894D73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894D73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4D73" w:rsidRDefault="00FE42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Pracoviště Děčín</w:t>
                  </w:r>
                </w:p>
              </w:tc>
            </w:tr>
          </w:tbl>
          <w:p w:rsidR="00894D73" w:rsidRDefault="00894D73">
            <w:pPr>
              <w:spacing w:after="0" w:line="240" w:lineRule="auto"/>
            </w:pPr>
          </w:p>
        </w:tc>
      </w:tr>
      <w:tr w:rsidR="00894D73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894D73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28. října 979/19, Děčín, 40502</w:t>
                  </w:r>
                </w:p>
              </w:tc>
            </w:tr>
          </w:tbl>
          <w:p w:rsidR="00894D73" w:rsidRDefault="00894D73">
            <w:pPr>
              <w:spacing w:after="0" w:line="240" w:lineRule="auto"/>
            </w:pPr>
          </w:p>
        </w:tc>
      </w:tr>
      <w:tr w:rsidR="00894D73">
        <w:trPr>
          <w:trHeight w:val="29"/>
        </w:trPr>
        <w:tc>
          <w:tcPr>
            <w:tcW w:w="10710" w:type="dxa"/>
          </w:tcPr>
          <w:p w:rsidR="00894D73" w:rsidRDefault="00894D73">
            <w:pPr>
              <w:pStyle w:val="EmptyCellLayoutStyle"/>
              <w:spacing w:after="0" w:line="240" w:lineRule="auto"/>
            </w:pPr>
          </w:p>
        </w:tc>
      </w:tr>
      <w:tr w:rsidR="00894D73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894D73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Nabídka pozemků k pronájmu k  06.02.2019 (kolo č. 62)</w:t>
                  </w:r>
                </w:p>
              </w:tc>
            </w:tr>
          </w:tbl>
          <w:p w:rsidR="00894D73" w:rsidRDefault="00894D73">
            <w:pPr>
              <w:spacing w:after="0" w:line="240" w:lineRule="auto"/>
            </w:pPr>
          </w:p>
        </w:tc>
      </w:tr>
      <w:tr w:rsidR="00894D73">
        <w:trPr>
          <w:trHeight w:val="134"/>
        </w:trPr>
        <w:tc>
          <w:tcPr>
            <w:tcW w:w="10710" w:type="dxa"/>
          </w:tcPr>
          <w:p w:rsidR="00894D73" w:rsidRDefault="00894D73">
            <w:pPr>
              <w:pStyle w:val="EmptyCellLayoutStyle"/>
              <w:spacing w:after="0" w:line="240" w:lineRule="auto"/>
            </w:pPr>
          </w:p>
        </w:tc>
      </w:tr>
      <w:tr w:rsidR="00894D73">
        <w:tc>
          <w:tcPr>
            <w:tcW w:w="107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1229"/>
              <w:gridCol w:w="1438"/>
              <w:gridCol w:w="3487"/>
              <w:gridCol w:w="2246"/>
              <w:gridCol w:w="720"/>
              <w:gridCol w:w="929"/>
            </w:tblGrid>
            <w:tr w:rsidR="00FE4284" w:rsidTr="00FE4284">
              <w:trPr>
                <w:trHeight w:val="742"/>
              </w:trPr>
              <w:tc>
                <w:tcPr>
                  <w:tcW w:w="64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Okres</w:t>
                  </w:r>
                </w:p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Katastr</w:t>
                  </w:r>
                </w:p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Parcela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4D73" w:rsidRDefault="00894D73">
                  <w:pPr>
                    <w:spacing w:after="0" w:line="240" w:lineRule="auto"/>
                    <w:jc w:val="right"/>
                  </w:pPr>
                </w:p>
                <w:p w:rsidR="00894D73" w:rsidRDefault="00894D73">
                  <w:pPr>
                    <w:spacing w:after="0" w:line="240" w:lineRule="auto"/>
                    <w:jc w:val="right"/>
                  </w:pPr>
                </w:p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 [m2]</w:t>
                  </w:r>
                </w:p>
              </w:tc>
              <w:tc>
                <w:tcPr>
                  <w:tcW w:w="349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4D73" w:rsidRDefault="00894D73">
                  <w:pPr>
                    <w:spacing w:after="0" w:line="240" w:lineRule="auto"/>
                  </w:pPr>
                </w:p>
                <w:p w:rsidR="00894D73" w:rsidRDefault="00894D73">
                  <w:pPr>
                    <w:spacing w:after="0" w:line="240" w:lineRule="auto"/>
                  </w:pPr>
                </w:p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Parcelní skupina</w:t>
                  </w:r>
                </w:p>
              </w:tc>
              <w:tc>
                <w:tcPr>
                  <w:tcW w:w="225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4D73" w:rsidRDefault="00894D73">
                  <w:pPr>
                    <w:spacing w:after="0" w:line="240" w:lineRule="auto"/>
                  </w:pPr>
                </w:p>
                <w:p w:rsidR="00894D73" w:rsidRDefault="00894D73">
                  <w:pPr>
                    <w:spacing w:after="0" w:line="240" w:lineRule="auto"/>
                  </w:pPr>
                </w:p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Kultura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Pouze část</w:t>
                  </w:r>
                </w:p>
              </w:tc>
              <w:tc>
                <w:tcPr>
                  <w:tcW w:w="92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Bez přístupu</w:t>
                  </w:r>
                </w:p>
              </w:tc>
            </w:tr>
            <w:tr w:rsidR="00FE4284" w:rsidTr="00FE4284">
              <w:trPr>
                <w:trHeight w:val="290"/>
              </w:trPr>
              <w:tc>
                <w:tcPr>
                  <w:tcW w:w="645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5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Děčín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Benešov nad Ploučnicí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763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5 593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Boletice nad Labem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26/1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1 907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Březiny u Děčína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449/3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1 483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449/4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449/5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449/6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579/2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1 995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Česká Kamenice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349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1 155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2372/1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2 252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Děčín-Staré Město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1031/4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1035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1 245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Dobkovice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456/3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3 524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Dolní Kamenice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716/16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1 663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Dolní Podluží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1379/2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2265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Doubice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1338/1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1 896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Falknov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2 907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Filipov u Jiříkova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5198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1 278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Folknáře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200/11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2 283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419/1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2 317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440/1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56 083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ovocný sad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479/5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7 068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Heřmanov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346/5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8 936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Hliněná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47/1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3 763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767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2 808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Horní Chřibská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539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1 035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656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18 748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Horní Kamenice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238/1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6 745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930/3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21 535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Chřibská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748/3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1 436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790/3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7 089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Jílové u Děčína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1386/3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3 729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2346/1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13 891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2639/2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2 618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3187/4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3235/7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3235/8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3278/1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3 667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3307/4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Jiříkov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922/4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3 818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4462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1 710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Kamenická Nová Víska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358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362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9 932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369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1 813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374/4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Karlovka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2457/1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4 776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Kerhartice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97/1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1 103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311/1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1 753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1948/1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Knížecí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354/1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10 248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Království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2 615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1538/3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6 239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Krásná Lípa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1735/1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1 925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1737/3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Krásné Pole u Chřibské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147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2 124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Lesná u Děčína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429/1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2 460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Lobendava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416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4 575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1898/1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1 053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2037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3 230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Ludvíkovice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864/3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15 598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Malá Bukovina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427/14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7 456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Malá Veleň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868/1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16 102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lesní pozemek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913/1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1 173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1264/1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1 126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Markvartice u Děčína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464/1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orná půda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Mikulášovice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1755/1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7 235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4230/2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4 432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5456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1 223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5691/1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1 545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Modrá u Děčína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812/1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4 585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910/10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Nebočady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586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1 338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Podmokly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3111/3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Přerov u Těchlovic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34/2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Rumburk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771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3 830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2901/1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1 761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3417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1 791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Rytířov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652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1 955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653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1 774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666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669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1 031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Severní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334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1 103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367/5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18 244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565/1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12 052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569/1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4 031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1489/14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1 115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1790/1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2 995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Sněžník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20/5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Stará Bohyně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11 618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469/2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5 315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Studený u Kunratic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287/1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877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811/1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2 763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Šluknov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1905/1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1 336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Těchlovice nad Labem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1081/3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1081/5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Varnsdorf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3796/1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1 352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7674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3 873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Velký Šenov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2479/1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5 394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Verneřice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2332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650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FE4284" w:rsidTr="00FE4284">
              <w:trPr>
                <w:trHeight w:val="224"/>
              </w:trPr>
              <w:tc>
                <w:tcPr>
                  <w:tcW w:w="6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Vlčí Hora</w:t>
                  </w: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231/2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1 295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  <w:tr w:rsidR="00894D73">
              <w:trPr>
                <w:trHeight w:val="224"/>
              </w:trPr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403/1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1 843</w:t>
                  </w:r>
                </w:p>
              </w:tc>
              <w:tc>
                <w:tcPr>
                  <w:tcW w:w="3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FE428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4D73" w:rsidRDefault="00894D73">
                  <w:pPr>
                    <w:spacing w:after="0" w:line="240" w:lineRule="auto"/>
                  </w:pPr>
                </w:p>
              </w:tc>
            </w:tr>
          </w:tbl>
          <w:p w:rsidR="00894D73" w:rsidRDefault="00894D73">
            <w:pPr>
              <w:spacing w:after="0" w:line="240" w:lineRule="auto"/>
            </w:pPr>
          </w:p>
        </w:tc>
      </w:tr>
      <w:tr w:rsidR="00894D73">
        <w:trPr>
          <w:trHeight w:val="365"/>
        </w:trPr>
        <w:tc>
          <w:tcPr>
            <w:tcW w:w="10710" w:type="dxa"/>
          </w:tcPr>
          <w:p w:rsidR="00894D73" w:rsidRDefault="00894D73">
            <w:pPr>
              <w:pStyle w:val="EmptyCellLayoutStyle"/>
              <w:spacing w:after="0" w:line="240" w:lineRule="auto"/>
            </w:pPr>
          </w:p>
        </w:tc>
      </w:tr>
      <w:tr w:rsidR="00894D73">
        <w:tc>
          <w:tcPr>
            <w:tcW w:w="10710" w:type="dxa"/>
          </w:tcPr>
          <w:tbl>
            <w:tblPr>
              <w:tblW w:w="0" w:type="auto"/>
              <w:tblBorders>
                <w:top w:val="single" w:sz="7" w:space="0" w:color="C0C0C0"/>
                <w:left w:val="single" w:sz="7" w:space="0" w:color="C0C0C0"/>
                <w:bottom w:val="single" w:sz="7" w:space="0" w:color="C0C0C0"/>
                <w:right w:val="single" w:sz="7" w:space="0" w:color="C0C0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"/>
              <w:gridCol w:w="10526"/>
              <w:gridCol w:w="110"/>
            </w:tblGrid>
            <w:tr w:rsidR="00894D73">
              <w:trPr>
                <w:trHeight w:val="36"/>
              </w:trPr>
              <w:tc>
                <w:tcPr>
                  <w:tcW w:w="56" w:type="dxa"/>
                  <w:tcBorders>
                    <w:top w:val="single" w:sz="7" w:space="0" w:color="C0C0C0"/>
                    <w:left w:val="single" w:sz="7" w:space="0" w:color="C0C0C0"/>
                  </w:tcBorders>
                </w:tcPr>
                <w:p w:rsidR="00894D73" w:rsidRDefault="00894D7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top w:val="single" w:sz="7" w:space="0" w:color="C0C0C0"/>
                  </w:tcBorders>
                </w:tcPr>
                <w:p w:rsidR="00894D73" w:rsidRDefault="00894D7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top w:val="single" w:sz="7" w:space="0" w:color="C0C0C0"/>
                    <w:right w:val="single" w:sz="7" w:space="0" w:color="C0C0C0"/>
                  </w:tcBorders>
                </w:tcPr>
                <w:p w:rsidR="00894D73" w:rsidRDefault="00894D7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94D73">
              <w:trPr>
                <w:trHeight w:val="1345"/>
              </w:trPr>
              <w:tc>
                <w:tcPr>
                  <w:tcW w:w="56" w:type="dxa"/>
                  <w:tcBorders>
                    <w:left w:val="single" w:sz="7" w:space="0" w:color="C0C0C0"/>
                  </w:tcBorders>
                </w:tcPr>
                <w:p w:rsidR="00894D73" w:rsidRDefault="00894D7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26"/>
                  </w:tblGrid>
                  <w:tr w:rsidR="00894D73">
                    <w:trPr>
                      <w:trHeight w:val="1267"/>
                    </w:trPr>
                    <w:tc>
                      <w:tcPr>
                        <w:tcW w:w="10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4D73" w:rsidRDefault="00FE4284" w:rsidP="00FE4284">
                        <w:pPr>
                          <w:spacing w:after="0" w:line="240" w:lineRule="auto"/>
                        </w:pPr>
                        <w:r>
                          <w:rPr>
                            <w:rFonts w:ascii="Segoe UI" w:eastAsia="Segoe UI" w:hAnsi="Segoe UI"/>
                            <w:b/>
                            <w:color w:val="424242"/>
                          </w:rPr>
                          <w:t>Žádosti k dané nabídce musí být doručeny v termínu nejpozději do 30 kalendářních dní po datu zveřejnění na adresu: 28. října 979/19, Děčín, 40502, písemně nebo prostřednictvím datové zprávy (ID DS: z49per3) nebo e-mailem, obojí včetně zaručeného elektronického podpisu. E-mail místně příslušného pracoviště naleznete na webu Státního pozemkového úřadu – www.spucr.cz.</w:t>
                        </w:r>
                      </w:p>
                    </w:tc>
                  </w:tr>
                </w:tbl>
                <w:p w:rsidR="00894D73" w:rsidRDefault="00894D73">
                  <w:pPr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right w:val="single" w:sz="7" w:space="0" w:color="C0C0C0"/>
                  </w:tcBorders>
                </w:tcPr>
                <w:p w:rsidR="00894D73" w:rsidRDefault="00894D7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94D73">
              <w:trPr>
                <w:trHeight w:val="36"/>
              </w:trPr>
              <w:tc>
                <w:tcPr>
                  <w:tcW w:w="56" w:type="dxa"/>
                  <w:tcBorders>
                    <w:left w:val="single" w:sz="7" w:space="0" w:color="C0C0C0"/>
                    <w:bottom w:val="single" w:sz="7" w:space="0" w:color="C0C0C0"/>
                  </w:tcBorders>
                </w:tcPr>
                <w:p w:rsidR="00894D73" w:rsidRDefault="00894D7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bottom w:val="single" w:sz="7" w:space="0" w:color="C0C0C0"/>
                  </w:tcBorders>
                </w:tcPr>
                <w:p w:rsidR="00894D73" w:rsidRDefault="00894D7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bottom w:val="single" w:sz="7" w:space="0" w:color="C0C0C0"/>
                    <w:right w:val="single" w:sz="7" w:space="0" w:color="C0C0C0"/>
                  </w:tcBorders>
                </w:tcPr>
                <w:p w:rsidR="00894D73" w:rsidRDefault="00894D73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894D73" w:rsidRDefault="00894D73">
            <w:pPr>
              <w:spacing w:after="0" w:line="240" w:lineRule="auto"/>
            </w:pPr>
          </w:p>
        </w:tc>
      </w:tr>
    </w:tbl>
    <w:p w:rsidR="00894D73" w:rsidRDefault="00894D73">
      <w:pPr>
        <w:spacing w:after="0" w:line="240" w:lineRule="auto"/>
      </w:pPr>
    </w:p>
    <w:sectPr w:rsidR="00894D73">
      <w:foot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803" w:rsidRDefault="000A6803">
      <w:pPr>
        <w:spacing w:after="0" w:line="240" w:lineRule="auto"/>
      </w:pPr>
      <w:r>
        <w:separator/>
      </w:r>
    </w:p>
  </w:endnote>
  <w:endnote w:type="continuationSeparator" w:id="0">
    <w:p w:rsidR="000A6803" w:rsidRDefault="000A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22"/>
      <w:gridCol w:w="2240"/>
      <w:gridCol w:w="3346"/>
    </w:tblGrid>
    <w:tr w:rsidR="00894D73">
      <w:tc>
        <w:tcPr>
          <w:tcW w:w="5122" w:type="dxa"/>
        </w:tcPr>
        <w:p w:rsidR="00894D73" w:rsidRDefault="00894D73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:rsidR="00894D73" w:rsidRDefault="00894D73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:rsidR="00894D73" w:rsidRDefault="00894D73">
          <w:pPr>
            <w:pStyle w:val="EmptyCellLayoutStyle"/>
            <w:spacing w:after="0" w:line="240" w:lineRule="auto"/>
          </w:pPr>
        </w:p>
      </w:tc>
    </w:tr>
    <w:tr w:rsidR="00894D73">
      <w:tc>
        <w:tcPr>
          <w:tcW w:w="5122" w:type="dxa"/>
          <w:tcBorders>
            <w:top w:val="single" w:sz="7" w:space="0" w:color="000000"/>
          </w:tcBorders>
        </w:tcPr>
        <w:p w:rsidR="00894D73" w:rsidRDefault="00894D73">
          <w:pPr>
            <w:pStyle w:val="EmptyCellLayoutStyle"/>
            <w:spacing w:after="0" w:line="240" w:lineRule="auto"/>
          </w:pPr>
        </w:p>
      </w:tc>
      <w:tc>
        <w:tcPr>
          <w:tcW w:w="2240" w:type="dxa"/>
          <w:tcBorders>
            <w:top w:val="single" w:sz="7" w:space="0" w:color="000000"/>
          </w:tcBorders>
        </w:tcPr>
        <w:p w:rsidR="00894D73" w:rsidRDefault="00894D73">
          <w:pPr>
            <w:pStyle w:val="EmptyCellLayoutStyle"/>
            <w:spacing w:after="0" w:line="240" w:lineRule="auto"/>
          </w:pPr>
        </w:p>
      </w:tc>
      <w:tc>
        <w:tcPr>
          <w:tcW w:w="3346" w:type="dxa"/>
          <w:tcBorders>
            <w:top w:val="single" w:sz="7" w:space="0" w:color="000000"/>
          </w:tcBorders>
        </w:tcPr>
        <w:p w:rsidR="00894D73" w:rsidRDefault="00894D73">
          <w:pPr>
            <w:pStyle w:val="EmptyCellLayoutStyle"/>
            <w:spacing w:after="0" w:line="240" w:lineRule="auto"/>
          </w:pPr>
        </w:p>
      </w:tc>
    </w:tr>
    <w:tr w:rsidR="00894D73">
      <w:tc>
        <w:tcPr>
          <w:tcW w:w="512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122"/>
          </w:tblGrid>
          <w:tr w:rsidR="00894D73">
            <w:trPr>
              <w:trHeight w:val="262"/>
            </w:trPr>
            <w:tc>
              <w:tcPr>
                <w:tcW w:w="512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94D73" w:rsidRDefault="00FE428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Tisk: 4.2.2019 10:21:11</w:t>
                </w:r>
              </w:p>
            </w:tc>
          </w:tr>
        </w:tbl>
        <w:p w:rsidR="00894D73" w:rsidRDefault="00894D73">
          <w:pPr>
            <w:spacing w:after="0" w:line="240" w:lineRule="auto"/>
          </w:pPr>
        </w:p>
      </w:tc>
      <w:tc>
        <w:tcPr>
          <w:tcW w:w="2240" w:type="dxa"/>
        </w:tcPr>
        <w:p w:rsidR="00894D73" w:rsidRDefault="00894D73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46"/>
          </w:tblGrid>
          <w:tr w:rsidR="00894D73">
            <w:trPr>
              <w:trHeight w:val="262"/>
            </w:trPr>
            <w:tc>
              <w:tcPr>
                <w:tcW w:w="334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94D73" w:rsidRDefault="00FE428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 xml:space="preserve">Strana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597869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>/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597869">
                  <w:rPr>
                    <w:rFonts w:ascii="Arial" w:eastAsia="Arial" w:hAnsi="Arial"/>
                    <w:noProof/>
                    <w:color w:val="000000"/>
                  </w:rPr>
                  <w:t>4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894D73" w:rsidRDefault="00894D73">
          <w:pPr>
            <w:spacing w:after="0" w:line="240" w:lineRule="auto"/>
          </w:pPr>
        </w:p>
      </w:tc>
    </w:tr>
    <w:tr w:rsidR="00894D73">
      <w:tc>
        <w:tcPr>
          <w:tcW w:w="5122" w:type="dxa"/>
        </w:tcPr>
        <w:p w:rsidR="00894D73" w:rsidRDefault="00894D73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:rsidR="00894D73" w:rsidRDefault="00894D73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:rsidR="00894D73" w:rsidRDefault="00894D7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803" w:rsidRDefault="000A6803">
      <w:pPr>
        <w:spacing w:after="0" w:line="240" w:lineRule="auto"/>
      </w:pPr>
      <w:r>
        <w:separator/>
      </w:r>
    </w:p>
  </w:footnote>
  <w:footnote w:type="continuationSeparator" w:id="0">
    <w:p w:rsidR="000A6803" w:rsidRDefault="000A6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73"/>
    <w:rsid w:val="000A6803"/>
    <w:rsid w:val="00597869"/>
    <w:rsid w:val="00894D73"/>
    <w:rsid w:val="009D1A77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F1A2D-6EC6-4E35-A208-BEFF595D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1269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NabidkyPronajmuPracoviste</vt:lpstr>
    </vt:vector>
  </TitlesOfParts>
  <Company>Státní pozemkový úřad</Company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NabidkyPronajmuPracoviste</dc:title>
  <dc:creator>Havlíková Anna</dc:creator>
  <dc:description/>
  <cp:lastModifiedBy>kavova</cp:lastModifiedBy>
  <cp:revision>2</cp:revision>
  <dcterms:created xsi:type="dcterms:W3CDTF">2019-02-12T13:04:00Z</dcterms:created>
  <dcterms:modified xsi:type="dcterms:W3CDTF">2019-02-12T13:04:00Z</dcterms:modified>
</cp:coreProperties>
</file>